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5092" w14:textId="7327F4D1" w:rsidR="000B69FE" w:rsidRPr="000B69FE" w:rsidRDefault="000B69FE" w:rsidP="000B69FE">
      <w:pPr>
        <w:jc w:val="center"/>
        <w:rPr>
          <w:rFonts w:asciiTheme="minorHAnsi" w:hAnsiTheme="minorHAnsi" w:cstheme="minorHAnsi"/>
          <w:b/>
          <w:noProof/>
        </w:rPr>
      </w:pPr>
      <w:bookmarkStart w:id="0" w:name="_GoBack"/>
      <w:bookmarkEnd w:id="0"/>
      <w:r w:rsidRPr="000B69FE">
        <w:rPr>
          <w:rFonts w:asciiTheme="minorHAnsi" w:hAnsiTheme="minorHAnsi" w:cstheme="minorHAnsi"/>
          <w:b/>
          <w:noProof/>
        </w:rPr>
        <w:t>OŚWIADCZENIE UCZESTNIKA PROJEKTU</w:t>
      </w:r>
    </w:p>
    <w:p w14:paraId="21B1DE96" w14:textId="5EE7EF75" w:rsidR="000B69FE" w:rsidRPr="000B69FE" w:rsidRDefault="000B69FE" w:rsidP="000B69FE">
      <w:pPr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W związku z przystąpieniem do projektu pn. </w:t>
      </w:r>
      <w:r w:rsidRPr="000B69FE">
        <w:rPr>
          <w:rFonts w:asciiTheme="minorHAnsi" w:hAnsiTheme="minorHAnsi" w:cstheme="minorHAnsi"/>
        </w:rPr>
        <w:t>„Kujawsko-Pomorska Teleopieka”</w:t>
      </w:r>
      <w:r>
        <w:rPr>
          <w:rFonts w:asciiTheme="minorHAnsi" w:hAnsiTheme="minorHAnsi" w:cstheme="minorHAnsi"/>
        </w:rPr>
        <w:t xml:space="preserve"> </w:t>
      </w:r>
      <w:r w:rsidRPr="000B69FE">
        <w:rPr>
          <w:rFonts w:asciiTheme="minorHAnsi" w:hAnsiTheme="minorHAnsi" w:cstheme="minorHAnsi"/>
          <w:noProof/>
        </w:rPr>
        <w:t>przyjmuję do wiadomości, iż:</w:t>
      </w:r>
    </w:p>
    <w:p w14:paraId="3FB4E966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0B69FE">
        <w:rPr>
          <w:rFonts w:asciiTheme="minorHAnsi" w:eastAsia="Times New Roman" w:hAnsiTheme="minorHAnsi" w:cstheme="minorHAnsi"/>
          <w:noProof/>
        </w:rPr>
        <w:t xml:space="preserve">Regionalny Program Operacyjny Województwa Kujawsko-Pomorskiego na lata 2014-2020) </w:t>
      </w:r>
      <w:r w:rsidRPr="000B69FE">
        <w:rPr>
          <w:rFonts w:asciiTheme="minorHAnsi" w:hAnsiTheme="minorHAnsi" w:cstheme="minorHAnsi"/>
          <w:noProof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1A6ABDC8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Przetwarzanie moich danych osobowych spełnia warunki, o których mowa w art. 6 ust. 1 lit. c i art. 9 ust. 2 lit. g </w:t>
      </w:r>
      <w:r w:rsidRPr="000B69FE">
        <w:rPr>
          <w:rFonts w:asciiTheme="minorHAnsi" w:hAnsiTheme="minorHAnsi" w:cstheme="minorHAnsi"/>
        </w:rPr>
        <w:t>rozporządzenia Parlamentu Europejskiego i Rady (UE) 2016/679</w:t>
      </w:r>
      <w:r w:rsidRPr="000B69FE">
        <w:rPr>
          <w:rFonts w:asciiTheme="minorHAnsi" w:hAnsiTheme="minorHAnsi" w:cstheme="minorHAnsi"/>
          <w:noProof/>
        </w:rPr>
        <w:t xml:space="preserve"> z dnia </w:t>
      </w:r>
      <w:r w:rsidRPr="000B69FE">
        <w:rPr>
          <w:rFonts w:asciiTheme="minorHAnsi" w:hAnsiTheme="minorHAnsi" w:cstheme="minorHAnsi"/>
        </w:rPr>
        <w:t>27 kwietnia 2016</w:t>
      </w:r>
      <w:r w:rsidRPr="000B69FE">
        <w:rPr>
          <w:rFonts w:asciiTheme="minorHAnsi" w:hAnsiTheme="minorHAnsi" w:cstheme="minorHAnsi"/>
          <w:noProof/>
        </w:rPr>
        <w:t xml:space="preserve"> r. </w:t>
      </w:r>
      <w:r w:rsidRPr="000B69FE">
        <w:rPr>
          <w:rFonts w:asciiTheme="minorHAnsi" w:hAnsiTheme="minorHAnsi" w:cstheme="minorHAnsi"/>
        </w:rPr>
        <w:t xml:space="preserve">w sprawie ochrony osób fizycznych w związku z przetwarzaniem danych osobowych </w:t>
      </w:r>
      <w:r w:rsidRPr="000B69FE">
        <w:rPr>
          <w:rFonts w:asciiTheme="minorHAnsi" w:hAnsiTheme="minorHAnsi" w:cstheme="minorHAnsi"/>
        </w:rPr>
        <w:br/>
        <w:t xml:space="preserve">i w sprawie swobodnego przepływu takich danych oraz uchylenia dyrektywy 95/46/WE (ogólne rozporządzenie </w:t>
      </w:r>
      <w:r w:rsidRPr="000B69FE">
        <w:rPr>
          <w:rFonts w:asciiTheme="minorHAnsi" w:hAnsiTheme="minorHAnsi" w:cstheme="minorHAnsi"/>
          <w:noProof/>
        </w:rPr>
        <w:t>o ochronie danych</w:t>
      </w:r>
      <w:r w:rsidRPr="000B69FE">
        <w:rPr>
          <w:rFonts w:asciiTheme="minorHAnsi" w:hAnsiTheme="minorHAnsi" w:cstheme="minorHAnsi"/>
        </w:rPr>
        <w:t>)</w:t>
      </w:r>
      <w:r w:rsidRPr="000B69FE">
        <w:rPr>
          <w:rFonts w:asciiTheme="minorHAnsi" w:hAnsiTheme="minorHAnsi" w:cstheme="minorHAnsi"/>
          <w:noProof/>
        </w:rPr>
        <w:t xml:space="preserve"> (Dz. </w:t>
      </w:r>
      <w:r w:rsidRPr="000B69FE">
        <w:rPr>
          <w:rFonts w:asciiTheme="minorHAnsi" w:hAnsiTheme="minorHAnsi" w:cstheme="minorHAnsi"/>
        </w:rPr>
        <w:t xml:space="preserve">Urz. UE L 119 z dnia 04 maja </w:t>
      </w:r>
      <w:r w:rsidRPr="000B69FE">
        <w:rPr>
          <w:rFonts w:asciiTheme="minorHAnsi" w:hAnsiTheme="minorHAnsi" w:cstheme="minorHAnsi"/>
          <w:noProof/>
        </w:rPr>
        <w:t>2016 r</w:t>
      </w:r>
      <w:r w:rsidRPr="000B69FE">
        <w:rPr>
          <w:rFonts w:asciiTheme="minorHAnsi" w:hAnsiTheme="minorHAnsi" w:cstheme="minorHAnsi"/>
        </w:rPr>
        <w:t>., s.1) (dalej: RODO)</w:t>
      </w:r>
      <w:r w:rsidRPr="000B69FE">
        <w:rPr>
          <w:rFonts w:asciiTheme="minorHAnsi" w:hAnsiTheme="minorHAnsi" w:cstheme="minorHAnsi"/>
          <w:noProof/>
        </w:rPr>
        <w:t xml:space="preserve"> – dane osobowe są niezbędne dla realizacji </w:t>
      </w:r>
      <w:r w:rsidRPr="000B69FE">
        <w:rPr>
          <w:rFonts w:asciiTheme="minorHAnsi" w:eastAsia="Times New Roman" w:hAnsiTheme="minorHAnsi" w:cstheme="minorHAnsi"/>
          <w:noProof/>
        </w:rPr>
        <w:t>Regionalnego Programu Operacyjnego Województwa Kujawsko-Pomorskiego</w:t>
      </w:r>
      <w:r w:rsidRPr="000B69FE">
        <w:rPr>
          <w:rFonts w:asciiTheme="minorHAnsi" w:hAnsiTheme="minorHAnsi" w:cstheme="minorHAnsi"/>
          <w:noProof/>
        </w:rPr>
        <w:t xml:space="preserve"> na lata 2014-2020 (RPO WK-P 2014-2020) na podstawie: </w:t>
      </w:r>
    </w:p>
    <w:p w14:paraId="0BFF5F53" w14:textId="77777777" w:rsidR="000B69FE" w:rsidRPr="000B69FE" w:rsidRDefault="000B69FE" w:rsidP="000B69FE">
      <w:pPr>
        <w:numPr>
          <w:ilvl w:val="1"/>
          <w:numId w:val="27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w odniesieniu do zbioru </w:t>
      </w:r>
      <w:r w:rsidRPr="000B69FE">
        <w:rPr>
          <w:rFonts w:asciiTheme="minorHAnsi" w:eastAsia="Times New Roman" w:hAnsiTheme="minorHAnsi" w:cstheme="minorHAnsi"/>
          <w:noProof/>
        </w:rPr>
        <w:t>Regionalny Program Operacyjny Województwa Kujawsko-Pomorskiego na lata 2014-2020</w:t>
      </w:r>
      <w:r w:rsidRPr="000B69FE">
        <w:rPr>
          <w:rFonts w:asciiTheme="minorHAnsi" w:hAnsiTheme="minorHAnsi" w:cstheme="minorHAnsi"/>
          <w:noProof/>
        </w:rPr>
        <w:t>:</w:t>
      </w:r>
    </w:p>
    <w:p w14:paraId="5EF8B96F" w14:textId="77777777" w:rsidR="000B69FE" w:rsidRPr="000B69FE" w:rsidRDefault="000B69FE" w:rsidP="000B69FE">
      <w:pPr>
        <w:numPr>
          <w:ilvl w:val="0"/>
          <w:numId w:val="29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rozporządzenia Parlamentu Europejskiego i Rady (UE) nr 1303/2013 z dnia </w:t>
      </w:r>
      <w:r w:rsidRPr="000B69FE">
        <w:rPr>
          <w:rFonts w:asciiTheme="minorHAnsi" w:hAnsiTheme="minorHAnsi" w:cstheme="minorHAnsi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69FE">
        <w:rPr>
          <w:rFonts w:asciiTheme="minorHAnsi" w:hAnsiTheme="minorHAnsi" w:cstheme="minorHAnsi"/>
        </w:rPr>
        <w:t xml:space="preserve">Dz. Urz. UE L 347 z dnia </w:t>
      </w:r>
      <w:r w:rsidRPr="000B69FE">
        <w:rPr>
          <w:rFonts w:asciiTheme="minorHAnsi" w:hAnsiTheme="minorHAnsi" w:cstheme="minorHAnsi"/>
        </w:rPr>
        <w:br/>
        <w:t>20 grudnia 2013 r., s. 320-469 z późn. zm.</w:t>
      </w:r>
      <w:r w:rsidRPr="000B69FE">
        <w:rPr>
          <w:rFonts w:asciiTheme="minorHAnsi" w:hAnsiTheme="minorHAnsi" w:cstheme="minorHAnsi"/>
          <w:noProof/>
        </w:rPr>
        <w:t>),</w:t>
      </w:r>
    </w:p>
    <w:p w14:paraId="06EEBFB4" w14:textId="77777777" w:rsidR="000B69FE" w:rsidRPr="000B69FE" w:rsidRDefault="000B69FE" w:rsidP="000B69FE">
      <w:pPr>
        <w:numPr>
          <w:ilvl w:val="0"/>
          <w:numId w:val="29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rozporządzenia Parlamentu Europejskiego i Rady (UE) nr 1304/2013 z dnia </w:t>
      </w:r>
      <w:r w:rsidRPr="000B69FE">
        <w:rPr>
          <w:rFonts w:asciiTheme="minorHAnsi" w:hAnsiTheme="minorHAnsi" w:cstheme="minorHAnsi"/>
          <w:noProof/>
        </w:rPr>
        <w:br/>
        <w:t>17 grudnia 2013 r. w sprawie Europejskiego Funduszu Społecznego i uchylającego rozporządzenie Rady (WE) nr 1081/2006 (</w:t>
      </w:r>
      <w:r w:rsidRPr="000B69FE">
        <w:rPr>
          <w:rFonts w:asciiTheme="minorHAnsi" w:hAnsiTheme="minorHAnsi" w:cstheme="minorHAnsi"/>
        </w:rPr>
        <w:t xml:space="preserve">Dz. Urz. UE L 347 z dnia 20 grudnia 2013 r., </w:t>
      </w:r>
      <w:r w:rsidRPr="000B69FE">
        <w:rPr>
          <w:rFonts w:asciiTheme="minorHAnsi" w:hAnsiTheme="minorHAnsi" w:cstheme="minorHAnsi"/>
        </w:rPr>
        <w:br/>
        <w:t>s. 470–486 z późn. zm.</w:t>
      </w:r>
      <w:r w:rsidRPr="000B69FE">
        <w:rPr>
          <w:rFonts w:asciiTheme="minorHAnsi" w:hAnsiTheme="minorHAnsi" w:cstheme="minorHAnsi"/>
          <w:noProof/>
        </w:rPr>
        <w:t>),</w:t>
      </w:r>
    </w:p>
    <w:p w14:paraId="103D10D8" w14:textId="77777777" w:rsidR="000B69FE" w:rsidRPr="000B69FE" w:rsidRDefault="000B69FE" w:rsidP="000B69FE">
      <w:pPr>
        <w:numPr>
          <w:ilvl w:val="0"/>
          <w:numId w:val="29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ustawy z dnia 11 lipca 2014 r. o zasadach realizacji programów w zakresie polityki spójności finansowanych w perspektywie finansowej 2014-2020 (Dz. U. z 2020 r. </w:t>
      </w:r>
      <w:r w:rsidRPr="000B69FE">
        <w:rPr>
          <w:rFonts w:asciiTheme="minorHAnsi" w:hAnsiTheme="minorHAnsi" w:cstheme="minorHAnsi"/>
          <w:noProof/>
        </w:rPr>
        <w:br/>
        <w:t>poz. 818);</w:t>
      </w:r>
    </w:p>
    <w:p w14:paraId="11BBE7A4" w14:textId="77777777" w:rsidR="000B69FE" w:rsidRPr="000B69FE" w:rsidRDefault="000B69FE" w:rsidP="000B69FE">
      <w:pPr>
        <w:numPr>
          <w:ilvl w:val="1"/>
          <w:numId w:val="27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w odniesieniu do zbioru Centralny system teleinformatyczny wspierający realizację programów operacyjnych: </w:t>
      </w:r>
    </w:p>
    <w:p w14:paraId="70B248C1" w14:textId="77777777" w:rsidR="000B69FE" w:rsidRPr="000B69FE" w:rsidRDefault="000B69FE" w:rsidP="000B69FE">
      <w:pPr>
        <w:numPr>
          <w:ilvl w:val="0"/>
          <w:numId w:val="30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69FE">
        <w:rPr>
          <w:rFonts w:asciiTheme="minorHAnsi" w:hAnsiTheme="minorHAnsi" w:cstheme="minorHAnsi"/>
        </w:rPr>
        <w:t xml:space="preserve">Dz. Urz. UE L 347 z dnia </w:t>
      </w:r>
      <w:r w:rsidRPr="000B69FE">
        <w:rPr>
          <w:rFonts w:asciiTheme="minorHAnsi" w:hAnsiTheme="minorHAnsi" w:cstheme="minorHAnsi"/>
        </w:rPr>
        <w:br/>
        <w:t>20 grudnia 2013 r., s. 320-469 z późn. zm.)</w:t>
      </w:r>
      <w:r w:rsidRPr="000B69FE">
        <w:rPr>
          <w:rFonts w:asciiTheme="minorHAnsi" w:hAnsiTheme="minorHAnsi" w:cstheme="minorHAnsi"/>
          <w:noProof/>
        </w:rPr>
        <w:t>,</w:t>
      </w:r>
    </w:p>
    <w:p w14:paraId="029E0D93" w14:textId="77777777" w:rsidR="000B69FE" w:rsidRPr="000B69FE" w:rsidRDefault="000B69FE" w:rsidP="000B69FE">
      <w:pPr>
        <w:numPr>
          <w:ilvl w:val="0"/>
          <w:numId w:val="30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rozporządzenia Parlamentu Europejskiego i Rady (UE) nr 1304/2013 z dnia 17 grudnia 2013 r. w sprawie Europejskiego Funduszu Społecznego i uchylającego rozporządzenie Rady </w:t>
      </w:r>
      <w:r w:rsidRPr="000B69FE">
        <w:rPr>
          <w:rFonts w:asciiTheme="minorHAnsi" w:hAnsiTheme="minorHAnsi" w:cstheme="minorHAnsi"/>
          <w:noProof/>
        </w:rPr>
        <w:lastRenderedPageBreak/>
        <w:t>(WE) nr 1081/2006</w:t>
      </w:r>
      <w:r w:rsidRPr="000B69FE">
        <w:rPr>
          <w:rFonts w:asciiTheme="minorHAnsi" w:hAnsiTheme="minorHAnsi" w:cstheme="minorHAnsi"/>
        </w:rPr>
        <w:t xml:space="preserve"> (Dz. Urz. UE L 347 z dnia 20 grudnia 2013 r., s. 470–486 </w:t>
      </w:r>
      <w:r w:rsidRPr="000B69FE">
        <w:rPr>
          <w:rFonts w:asciiTheme="minorHAnsi" w:hAnsiTheme="minorHAnsi" w:cstheme="minorHAnsi"/>
        </w:rPr>
        <w:br/>
        <w:t>z późn. zm.)</w:t>
      </w:r>
      <w:r w:rsidRPr="000B69FE">
        <w:rPr>
          <w:rFonts w:asciiTheme="minorHAnsi" w:hAnsiTheme="minorHAnsi" w:cstheme="minorHAnsi"/>
          <w:noProof/>
        </w:rPr>
        <w:t>,</w:t>
      </w:r>
    </w:p>
    <w:p w14:paraId="047B84D1" w14:textId="77777777" w:rsidR="000B69FE" w:rsidRPr="000B69FE" w:rsidRDefault="000B69FE" w:rsidP="000B69FE">
      <w:pPr>
        <w:numPr>
          <w:ilvl w:val="0"/>
          <w:numId w:val="30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ustawy z dnia 11 lipca 2014 r. o zasadach realizacji programów w zakresie polityki spójności finansowanych w perspektywie finansowej 2014-2020 (Dz. U. z 2020 r. </w:t>
      </w:r>
      <w:r w:rsidRPr="000B69FE">
        <w:rPr>
          <w:rFonts w:asciiTheme="minorHAnsi" w:hAnsiTheme="minorHAnsi" w:cstheme="minorHAnsi"/>
          <w:noProof/>
        </w:rPr>
        <w:br/>
        <w:t>poz. 818),</w:t>
      </w:r>
    </w:p>
    <w:p w14:paraId="11A2F330" w14:textId="77777777" w:rsidR="000B69FE" w:rsidRPr="000B69FE" w:rsidRDefault="000B69FE" w:rsidP="000B69FE">
      <w:pPr>
        <w:numPr>
          <w:ilvl w:val="0"/>
          <w:numId w:val="30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B69FE">
        <w:rPr>
          <w:rFonts w:asciiTheme="minorHAnsi" w:hAnsiTheme="minorHAnsi" w:cstheme="minorHAnsi"/>
        </w:rPr>
        <w:t>Dz. Urz. UE L 286 z dnia 30 września</w:t>
      </w:r>
      <w:r w:rsidRPr="000B69FE" w:rsidDel="00B27F09">
        <w:rPr>
          <w:rFonts w:asciiTheme="minorHAnsi" w:hAnsiTheme="minorHAnsi" w:cstheme="minorHAnsi"/>
        </w:rPr>
        <w:t xml:space="preserve"> </w:t>
      </w:r>
      <w:r w:rsidRPr="000B69FE">
        <w:rPr>
          <w:rFonts w:asciiTheme="minorHAnsi" w:hAnsiTheme="minorHAnsi" w:cstheme="minorHAnsi"/>
        </w:rPr>
        <w:t>2014 r., s.1</w:t>
      </w:r>
      <w:r w:rsidRPr="000B69FE">
        <w:rPr>
          <w:rFonts w:asciiTheme="minorHAnsi" w:hAnsiTheme="minorHAnsi" w:cstheme="minorHAnsi"/>
          <w:noProof/>
        </w:rPr>
        <w:t>),</w:t>
      </w:r>
    </w:p>
    <w:p w14:paraId="335837D2" w14:textId="77777777" w:rsidR="000B69FE" w:rsidRPr="000B69FE" w:rsidRDefault="000B69FE" w:rsidP="000B69FE">
      <w:pPr>
        <w:numPr>
          <w:ilvl w:val="0"/>
          <w:numId w:val="30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0B69FE">
        <w:rPr>
          <w:rFonts w:asciiTheme="minorHAnsi" w:hAnsiTheme="minorHAnsi" w:cstheme="minorHAnsi"/>
        </w:rPr>
        <w:br/>
        <w:t>14 sierpnia 2015 r. (z późn. zm.)</w:t>
      </w:r>
      <w:r w:rsidRPr="000B69FE">
        <w:rPr>
          <w:rFonts w:asciiTheme="minorHAnsi" w:hAnsiTheme="minorHAnsi" w:cstheme="minorHAnsi"/>
          <w:noProof/>
        </w:rPr>
        <w:t>;</w:t>
      </w:r>
    </w:p>
    <w:p w14:paraId="5A623124" w14:textId="0BD51943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Moje dane osobowe będą przetwarzane wyłącznie w celu realizacji projektu </w:t>
      </w:r>
      <w:r w:rsidRPr="008E2943">
        <w:rPr>
          <w:rFonts w:asciiTheme="minorHAnsi" w:hAnsiTheme="minorHAnsi" w:cstheme="minorHAnsi"/>
        </w:rPr>
        <w:t>„Kujawsko-Pomorska Teleopieka”</w:t>
      </w:r>
      <w:r w:rsidRPr="000B69FE">
        <w:rPr>
          <w:rFonts w:asciiTheme="minorHAnsi" w:hAnsiTheme="minorHAnsi" w:cstheme="minorHAnsi"/>
          <w:noProof/>
        </w:rPr>
        <w:t>, w tym w szczególności</w:t>
      </w:r>
      <w:r w:rsidRPr="000B69FE">
        <w:rPr>
          <w:rFonts w:asciiTheme="minorHAnsi" w:hAnsiTheme="minorHAnsi" w:cstheme="minorHAnsi"/>
        </w:rPr>
        <w:t xml:space="preserve"> w celu</w:t>
      </w:r>
      <w:r w:rsidRPr="000B69FE">
        <w:rPr>
          <w:rFonts w:asciiTheme="minorHAnsi" w:hAnsiTheme="minorHAnsi" w:cstheme="minorHAnsi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04041CF8" w14:textId="05322B1A" w:rsidR="000B69FE" w:rsidRPr="000B69FE" w:rsidRDefault="000B69FE" w:rsidP="000B69FE">
      <w:pPr>
        <w:numPr>
          <w:ilvl w:val="0"/>
          <w:numId w:val="28"/>
        </w:numPr>
        <w:tabs>
          <w:tab w:val="clear" w:pos="360"/>
          <w:tab w:val="num" w:pos="0"/>
        </w:tabs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Moje dane osobowe zostały powierzone do przetwarzania Beneficjentowi realizującemu projekt - </w:t>
      </w:r>
      <w:r w:rsidRPr="008E2943">
        <w:rPr>
          <w:rFonts w:asciiTheme="minorHAnsi" w:hAnsiTheme="minorHAnsi" w:cstheme="minorHAnsi"/>
        </w:rPr>
        <w:t>Województwo Kujawsko-Pomorskie Pl. Teatralny 2, 87-100 Toruń</w:t>
      </w:r>
      <w:r w:rsidRPr="000B69FE">
        <w:rPr>
          <w:rFonts w:asciiTheme="minorHAnsi" w:hAnsiTheme="minorHAnsi" w:cstheme="minorHAnsi"/>
          <w:noProof/>
        </w:rPr>
        <w:t>;</w:t>
      </w:r>
    </w:p>
    <w:p w14:paraId="2CD7FAA9" w14:textId="77777777" w:rsidR="000B69FE" w:rsidRPr="000B69FE" w:rsidRDefault="000B69FE" w:rsidP="000B69FE">
      <w:pPr>
        <w:numPr>
          <w:ilvl w:val="0"/>
          <w:numId w:val="28"/>
        </w:numPr>
        <w:tabs>
          <w:tab w:val="clear" w:pos="360"/>
          <w:tab w:val="num" w:pos="0"/>
        </w:tabs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0B69FE">
        <w:rPr>
          <w:rFonts w:asciiTheme="minorHAnsi" w:hAnsiTheme="minorHAnsi" w:cstheme="minorHAnsi"/>
          <w:noProof/>
        </w:rPr>
        <w:br/>
        <w:t>(w przypadku korespondencji papierowej), stronom i innym uczestnikom postępowań administracyjnych;</w:t>
      </w:r>
    </w:p>
    <w:p w14:paraId="74B7F172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>Podanie przeze mnie danych osobowych jest warunkiem umownym, a konsekwencją ich niepodania będzie brak możliwości uczestnictwa w projekcie;</w:t>
      </w:r>
    </w:p>
    <w:p w14:paraId="4FB68A44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28E32341" w14:textId="4D9DC38B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W ciągu </w:t>
      </w:r>
      <w:bookmarkStart w:id="1" w:name="_Hlk24016470"/>
      <w:r w:rsidR="00C527C1">
        <w:rPr>
          <w:rFonts w:asciiTheme="minorHAnsi" w:hAnsiTheme="minorHAnsi" w:cstheme="minorHAnsi"/>
          <w:noProof/>
        </w:rPr>
        <w:t>-</w:t>
      </w:r>
      <w:r w:rsidRPr="000B69FE">
        <w:rPr>
          <w:rStyle w:val="Odwoanieprzypisudolnego"/>
          <w:rFonts w:asciiTheme="minorHAnsi" w:hAnsiTheme="minorHAnsi" w:cstheme="minorHAnsi"/>
          <w:noProof/>
        </w:rPr>
        <w:footnoteReference w:id="1"/>
      </w:r>
      <w:bookmarkEnd w:id="1"/>
      <w:r w:rsidRPr="000B69FE">
        <w:rPr>
          <w:rFonts w:asciiTheme="minorHAnsi" w:hAnsiTheme="minorHAnsi" w:cstheme="minorHAnsi"/>
          <w:noProof/>
        </w:rPr>
        <w:t xml:space="preserve"> po zakończeniu udziału w projekcie udostępnię dane dotyczące mojego statusu</w:t>
      </w:r>
      <w:r w:rsidRPr="000B69FE">
        <w:rPr>
          <w:rFonts w:asciiTheme="minorHAnsi" w:hAnsiTheme="minorHAnsi" w:cstheme="minorHAnsi"/>
          <w:noProof/>
        </w:rPr>
        <w:br/>
        <w:t xml:space="preserve"> na rynku pracy;</w:t>
      </w:r>
    </w:p>
    <w:p w14:paraId="2CCC3235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</w:rPr>
        <w:t>Moje dane osobowe nie będą przekazywane do państwa trzeciego lub organizacji międzynarodowej;</w:t>
      </w:r>
    </w:p>
    <w:p w14:paraId="30AEDA92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</w:rPr>
        <w:t>Moje dane osobowe nie będą wykorzystywane do zautomatyzowanego podejmowania decyzji, ani profilowania, o którym mowa w art. 22 RODO;</w:t>
      </w:r>
    </w:p>
    <w:p w14:paraId="3F03D92C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>Moje dane osobowe będą przechowywane do czasu rozliczenia Programu Operacyjnego Województwa Kujawsko-Pomorskiego na lata 2014-2020</w:t>
      </w:r>
      <w:r w:rsidRPr="000B69FE">
        <w:rPr>
          <w:rFonts w:asciiTheme="minorHAnsi" w:hAnsiTheme="minorHAnsi" w:cstheme="minorHAnsi"/>
        </w:rPr>
        <w:t xml:space="preserve"> oraz zakończenia archiwizowania dokumentacji</w:t>
      </w:r>
      <w:r w:rsidRPr="000B69FE">
        <w:rPr>
          <w:rFonts w:asciiTheme="minorHAnsi" w:hAnsiTheme="minorHAnsi" w:cstheme="minorHAnsi"/>
          <w:noProof/>
        </w:rPr>
        <w:t>;</w:t>
      </w:r>
    </w:p>
    <w:p w14:paraId="11AF476D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lastRenderedPageBreak/>
        <w:t xml:space="preserve">Mogę skontaktować się z Inspektorem Ochrony Danych wysyłając </w:t>
      </w:r>
      <w:r w:rsidRPr="000B69FE">
        <w:rPr>
          <w:rFonts w:asciiTheme="minorHAnsi" w:hAnsiTheme="minorHAnsi" w:cstheme="minorHAnsi"/>
        </w:rPr>
        <w:t>wiadomość na adres poczty elektronicznej</w:t>
      </w:r>
      <w:r w:rsidRPr="000B69FE">
        <w:rPr>
          <w:rFonts w:asciiTheme="minorHAnsi" w:hAnsiTheme="minorHAnsi" w:cstheme="minorHAnsi"/>
          <w:noProof/>
        </w:rPr>
        <w:t>:</w:t>
      </w:r>
    </w:p>
    <w:p w14:paraId="0C53DD4B" w14:textId="77777777" w:rsidR="000B69FE" w:rsidRPr="000B69FE" w:rsidRDefault="000B69FE" w:rsidP="000B69FE">
      <w:pPr>
        <w:spacing w:after="0"/>
        <w:ind w:left="360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1) </w:t>
      </w:r>
      <w:hyperlink r:id="rId8" w:history="1">
        <w:r w:rsidRPr="000B69FE">
          <w:rPr>
            <w:rStyle w:val="Hipercze"/>
            <w:rFonts w:asciiTheme="minorHAnsi" w:hAnsiTheme="minorHAnsi" w:cstheme="minorHAnsi"/>
            <w:noProof/>
          </w:rPr>
          <w:t>IOD@mfipr.gov.pl</w:t>
        </w:r>
      </w:hyperlink>
      <w:r w:rsidRPr="000B69FE">
        <w:rPr>
          <w:rFonts w:asciiTheme="minorHAnsi" w:hAnsiTheme="minorHAnsi" w:cstheme="minorHAnsi"/>
          <w:noProof/>
        </w:rPr>
        <w:t xml:space="preserve"> – w odniesieniu do zbioru Centralny system teleinformatyczny wspierający realizację programów operacyjnych,</w:t>
      </w:r>
    </w:p>
    <w:p w14:paraId="085D3EAC" w14:textId="77777777" w:rsidR="000B69FE" w:rsidRPr="000B69FE" w:rsidRDefault="000B69FE" w:rsidP="000B69FE">
      <w:pPr>
        <w:spacing w:after="0"/>
        <w:ind w:left="360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>2) iod@kujawsko-pomorskie.pl - w odniesieniu do zbioru Regionalny Program Operacyjny Województwa Kujawsko-Pomorskiego na lata 2014-2020,</w:t>
      </w:r>
    </w:p>
    <w:p w14:paraId="7C39F757" w14:textId="4B0AB01F" w:rsidR="000B69FE" w:rsidRPr="000B69FE" w:rsidRDefault="000B69FE" w:rsidP="000B69FE">
      <w:pPr>
        <w:spacing w:after="120" w:line="240" w:lineRule="auto"/>
        <w:ind w:left="360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</w:rPr>
        <w:t xml:space="preserve">lub adres poczty </w:t>
      </w:r>
      <w:hyperlink r:id="rId9" w:history="1">
        <w:r w:rsidR="00862E70" w:rsidRPr="00D75538">
          <w:rPr>
            <w:rStyle w:val="Hipercze"/>
          </w:rPr>
          <w:t>rops@rops.torun.pl</w:t>
        </w:r>
      </w:hyperlink>
      <w:r w:rsidRPr="000B69FE">
        <w:rPr>
          <w:rFonts w:asciiTheme="minorHAnsi" w:hAnsiTheme="minorHAnsi" w:cstheme="minorHAnsi"/>
        </w:rPr>
        <w:t>;</w:t>
      </w:r>
    </w:p>
    <w:p w14:paraId="56D2C0E9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noProof/>
        </w:rPr>
        <w:t xml:space="preserve">Mam prawo dostępu do treści swoich danych </w:t>
      </w:r>
      <w:r w:rsidRPr="000B69FE">
        <w:rPr>
          <w:rFonts w:asciiTheme="minorHAnsi" w:hAnsiTheme="minorHAnsi" w:cstheme="minorHAnsi"/>
        </w:rPr>
        <w:t xml:space="preserve">osobowych </w:t>
      </w:r>
      <w:r w:rsidRPr="000B69FE">
        <w:rPr>
          <w:rFonts w:asciiTheme="minorHAnsi" w:hAnsiTheme="minorHAnsi" w:cstheme="minorHAnsi"/>
          <w:noProof/>
        </w:rPr>
        <w:t xml:space="preserve">oraz ich </w:t>
      </w:r>
      <w:r w:rsidRPr="000B69FE">
        <w:rPr>
          <w:rFonts w:asciiTheme="minorHAnsi" w:hAnsiTheme="minorHAnsi" w:cstheme="minorHAnsi"/>
        </w:rPr>
        <w:t>sprostowania, usunięcia lub ograniczenia przetwarzania, jak również do wniesienia sprzeciwu wobec ich przetwarzania lub przenoszenia tych danych</w:t>
      </w:r>
      <w:r w:rsidRPr="000B69FE">
        <w:rPr>
          <w:rFonts w:asciiTheme="minorHAnsi" w:hAnsiTheme="minorHAnsi" w:cstheme="minorHAnsi"/>
          <w:noProof/>
        </w:rPr>
        <w:t>;</w:t>
      </w:r>
    </w:p>
    <w:p w14:paraId="6E3F91AB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</w:rPr>
        <w:t>Mam prawo wnieść skargę do organu nadzorczego, którym jest Prezes Urzędu Ochrony Danych Osobowych;</w:t>
      </w:r>
    </w:p>
    <w:p w14:paraId="17C443F6" w14:textId="77777777" w:rsidR="000B69FE" w:rsidRPr="000B69FE" w:rsidRDefault="000B69FE" w:rsidP="000B69FE">
      <w:pPr>
        <w:numPr>
          <w:ilvl w:val="0"/>
          <w:numId w:val="28"/>
        </w:numPr>
        <w:suppressAutoHyphens w:val="0"/>
        <w:spacing w:after="120" w:line="240" w:lineRule="auto"/>
        <w:jc w:val="both"/>
        <w:rPr>
          <w:rFonts w:asciiTheme="minorHAnsi" w:hAnsiTheme="minorHAnsi" w:cstheme="minorHAnsi"/>
          <w:noProof/>
        </w:rPr>
      </w:pPr>
      <w:r w:rsidRPr="000B69FE">
        <w:rPr>
          <w:rFonts w:asciiTheme="minorHAnsi" w:hAnsiTheme="minorHAnsi" w:cstheme="minorHAnsi"/>
          <w:color w:val="000000"/>
          <w:lang w:eastAsia="pl-PL"/>
        </w:rPr>
        <w:t>Administrator danych osobowych, na mocy art. 17 ust. 3 lit. b RODO, ma prawo odmówić usunięcia moich danych osobowych</w:t>
      </w:r>
      <w:r w:rsidRPr="000B69FE">
        <w:rPr>
          <w:rFonts w:asciiTheme="minorHAnsi" w:hAnsiTheme="minorHAnsi" w:cstheme="minorHAnsi"/>
          <w:noProof/>
        </w:rPr>
        <w:t>.</w:t>
      </w:r>
    </w:p>
    <w:p w14:paraId="5F6FEB23" w14:textId="77777777" w:rsidR="000B69FE" w:rsidRPr="000B69FE" w:rsidRDefault="000B69FE" w:rsidP="000B69FE">
      <w:pPr>
        <w:spacing w:after="120" w:line="240" w:lineRule="auto"/>
        <w:jc w:val="both"/>
        <w:rPr>
          <w:rFonts w:asciiTheme="minorHAnsi" w:hAnsiTheme="minorHAnsi" w:cstheme="minorHAnsi"/>
          <w:noProof/>
        </w:rPr>
      </w:pPr>
    </w:p>
    <w:p w14:paraId="639C9573" w14:textId="05E6ACDB" w:rsidR="000B69FE" w:rsidRPr="000B69FE" w:rsidRDefault="000B69FE" w:rsidP="000B69FE">
      <w:pPr>
        <w:spacing w:after="120" w:line="240" w:lineRule="auto"/>
        <w:jc w:val="both"/>
        <w:rPr>
          <w:rFonts w:asciiTheme="minorHAnsi" w:eastAsia="Times New Roman" w:hAnsiTheme="minorHAnsi" w:cstheme="minorHAnsi"/>
          <w:noProof/>
          <w:lang w:eastAsia="pl-PL"/>
        </w:rPr>
      </w:pPr>
      <w:r w:rsidRPr="000B69FE">
        <w:rPr>
          <w:rFonts w:asciiTheme="minorHAnsi" w:eastAsia="Times New Roman" w:hAnsiTheme="minorHAnsi" w:cstheme="minorHAnsi"/>
          <w:noProof/>
          <w:lang w:eastAsia="pl-PL"/>
        </w:rPr>
        <w:t xml:space="preserve">W związku z przystąpieniem do projektu pn. </w:t>
      </w:r>
      <w:bookmarkStart w:id="2" w:name="_Hlk65672392"/>
      <w:r w:rsidR="00862E70" w:rsidRPr="008E2943">
        <w:rPr>
          <w:rFonts w:asciiTheme="minorHAnsi" w:hAnsiTheme="minorHAnsi" w:cstheme="minorHAnsi"/>
        </w:rPr>
        <w:t>„Kujawsko-Pomorska Teleopieka”</w:t>
      </w:r>
      <w:bookmarkEnd w:id="2"/>
      <w:r w:rsidRPr="000B69FE">
        <w:rPr>
          <w:rFonts w:asciiTheme="minorHAnsi" w:eastAsia="Times New Roman" w:hAnsiTheme="minorHAnsi" w:cstheme="minorHAnsi"/>
          <w:noProof/>
          <w:lang w:eastAsia="pl-PL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 w:rsidR="00862E70" w:rsidRPr="008E2943">
        <w:rPr>
          <w:rFonts w:asciiTheme="minorHAnsi" w:hAnsiTheme="minorHAnsi" w:cstheme="minorHAnsi"/>
        </w:rPr>
        <w:t>„Kujawsko-Pomorska Teleopieka”</w:t>
      </w:r>
      <w:r w:rsidRPr="000B69FE">
        <w:rPr>
          <w:rFonts w:asciiTheme="minorHAnsi" w:eastAsia="Times New Roman" w:hAnsiTheme="minorHAnsi" w:cstheme="minorHAnsi"/>
          <w:noProof/>
          <w:lang w:eastAsia="pl-PL"/>
        </w:rPr>
        <w:t xml:space="preserve"> nie będę uczestniczyć w innym projekcie aktywizacji zawodowej współfinansowanym ze środków Europejskiego Funduszu Społecznego</w:t>
      </w:r>
      <w:r w:rsidRPr="000B69FE">
        <w:rPr>
          <w:rFonts w:asciiTheme="minorHAnsi" w:eastAsia="Times New Roman" w:hAnsiTheme="minorHAnsi" w:cstheme="minorHAnsi"/>
          <w:noProof/>
          <w:vertAlign w:val="superscript"/>
          <w:lang w:eastAsia="pl-PL"/>
        </w:rPr>
        <w:footnoteReference w:id="2"/>
      </w:r>
      <w:r w:rsidRPr="000B69FE">
        <w:rPr>
          <w:rFonts w:asciiTheme="minorHAnsi" w:eastAsia="Times New Roman" w:hAnsiTheme="minorHAnsi" w:cstheme="minorHAnsi"/>
          <w:noProof/>
          <w:lang w:eastAsia="pl-PL"/>
        </w:rPr>
        <w:t>.</w:t>
      </w:r>
    </w:p>
    <w:p w14:paraId="091E40A9" w14:textId="0F623A09" w:rsidR="000B69FE" w:rsidRDefault="000B69FE" w:rsidP="000B69FE">
      <w:pPr>
        <w:spacing w:after="120" w:line="240" w:lineRule="auto"/>
        <w:jc w:val="both"/>
        <w:rPr>
          <w:rFonts w:asciiTheme="minorHAnsi" w:eastAsia="Times New Roman" w:hAnsiTheme="minorHAnsi" w:cstheme="minorHAnsi"/>
          <w:noProof/>
        </w:rPr>
      </w:pPr>
    </w:p>
    <w:p w14:paraId="465936F2" w14:textId="77777777" w:rsidR="00FB0993" w:rsidRPr="000B69FE" w:rsidRDefault="00FB0993" w:rsidP="000B69FE">
      <w:pPr>
        <w:spacing w:after="120" w:line="240" w:lineRule="auto"/>
        <w:jc w:val="both"/>
        <w:rPr>
          <w:rFonts w:asciiTheme="minorHAnsi" w:eastAsia="Times New Roman" w:hAnsiTheme="minorHAnsi" w:cstheme="minorHAnsi"/>
          <w:noProof/>
        </w:rPr>
      </w:pPr>
    </w:p>
    <w:p w14:paraId="68A34BBD" w14:textId="77777777" w:rsidR="000B69FE" w:rsidRPr="000B69FE" w:rsidRDefault="000B69FE" w:rsidP="000B69FE">
      <w:pPr>
        <w:spacing w:after="120" w:line="240" w:lineRule="auto"/>
        <w:jc w:val="both"/>
        <w:rPr>
          <w:rFonts w:asciiTheme="minorHAnsi" w:hAnsiTheme="minorHAnsi" w:cstheme="minorHAnsi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38"/>
        <w:gridCol w:w="4934"/>
      </w:tblGrid>
      <w:tr w:rsidR="000B69FE" w:rsidRPr="000B69FE" w14:paraId="24E93323" w14:textId="77777777" w:rsidTr="004F12A9">
        <w:trPr>
          <w:jc w:val="center"/>
        </w:trPr>
        <w:tc>
          <w:tcPr>
            <w:tcW w:w="4248" w:type="dxa"/>
          </w:tcPr>
          <w:p w14:paraId="5B9D8247" w14:textId="77777777" w:rsidR="000B69FE" w:rsidRPr="000B69FE" w:rsidRDefault="000B69FE" w:rsidP="000B69FE">
            <w:pPr>
              <w:spacing w:after="60"/>
              <w:jc w:val="both"/>
              <w:rPr>
                <w:rFonts w:asciiTheme="minorHAnsi" w:hAnsiTheme="minorHAnsi" w:cstheme="minorHAnsi"/>
                <w:noProof/>
              </w:rPr>
            </w:pPr>
            <w:r w:rsidRPr="000B69FE">
              <w:rPr>
                <w:rFonts w:asciiTheme="minorHAnsi" w:hAnsiTheme="minorHAnsi" w:cstheme="minorHAnsi"/>
                <w:noProof/>
              </w:rPr>
              <w:t>…..……………………………………</w:t>
            </w:r>
          </w:p>
        </w:tc>
        <w:tc>
          <w:tcPr>
            <w:tcW w:w="4964" w:type="dxa"/>
          </w:tcPr>
          <w:p w14:paraId="449BB7DB" w14:textId="77777777" w:rsidR="000B69FE" w:rsidRPr="000B69FE" w:rsidRDefault="000B69FE" w:rsidP="000B69FE">
            <w:pPr>
              <w:spacing w:after="60"/>
              <w:jc w:val="both"/>
              <w:rPr>
                <w:rFonts w:asciiTheme="minorHAnsi" w:hAnsiTheme="minorHAnsi" w:cstheme="minorHAnsi"/>
                <w:noProof/>
              </w:rPr>
            </w:pPr>
            <w:r w:rsidRPr="000B69FE">
              <w:rPr>
                <w:rFonts w:asciiTheme="minorHAnsi" w:hAnsiTheme="minorHAnsi" w:cstheme="minorHAnsi"/>
                <w:noProof/>
              </w:rPr>
              <w:t>………………………………….………………………………………</w:t>
            </w:r>
          </w:p>
        </w:tc>
      </w:tr>
      <w:tr w:rsidR="000B69FE" w:rsidRPr="000B69FE" w14:paraId="5379EE10" w14:textId="77777777" w:rsidTr="004F12A9">
        <w:trPr>
          <w:jc w:val="center"/>
        </w:trPr>
        <w:tc>
          <w:tcPr>
            <w:tcW w:w="4248" w:type="dxa"/>
          </w:tcPr>
          <w:p w14:paraId="215B92BE" w14:textId="77777777" w:rsidR="000B69FE" w:rsidRPr="000B69FE" w:rsidRDefault="000B69FE" w:rsidP="000B69FE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0B69FE">
              <w:rPr>
                <w:rFonts w:asciiTheme="minorHAnsi" w:hAnsiTheme="minorHAnsi" w:cstheme="minorHAnsi"/>
                <w:i/>
                <w:noProof/>
              </w:rPr>
              <w:t>MIEJSCOWOŚĆ I DATA</w:t>
            </w:r>
          </w:p>
        </w:tc>
        <w:tc>
          <w:tcPr>
            <w:tcW w:w="4964" w:type="dxa"/>
          </w:tcPr>
          <w:p w14:paraId="5119525F" w14:textId="77777777" w:rsidR="000B69FE" w:rsidRPr="000B69FE" w:rsidRDefault="000B69FE" w:rsidP="000B69FE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0B69FE">
              <w:rPr>
                <w:rFonts w:asciiTheme="minorHAnsi" w:hAnsiTheme="minorHAnsi" w:cstheme="minorHAnsi"/>
                <w:i/>
                <w:noProof/>
              </w:rPr>
              <w:t>CZYTELNY PODPIS UCZESTNIKA PROJEKTU</w:t>
            </w:r>
            <w:r w:rsidRPr="000B69FE">
              <w:rPr>
                <w:rFonts w:asciiTheme="minorHAnsi" w:hAnsiTheme="minorHAnsi" w:cstheme="minorHAnsi"/>
                <w:i/>
                <w:noProof/>
                <w:vertAlign w:val="superscript"/>
              </w:rPr>
              <w:footnoteReference w:customMarkFollows="1" w:id="3"/>
              <w:t>*</w:t>
            </w:r>
          </w:p>
        </w:tc>
      </w:tr>
    </w:tbl>
    <w:p w14:paraId="5FCFF0EB" w14:textId="77777777" w:rsidR="00D80B16" w:rsidRPr="000B69FE" w:rsidRDefault="00D80B16" w:rsidP="000B69FE">
      <w:pPr>
        <w:jc w:val="both"/>
        <w:rPr>
          <w:rFonts w:asciiTheme="minorHAnsi" w:hAnsiTheme="minorHAnsi" w:cstheme="minorHAnsi"/>
        </w:rPr>
      </w:pPr>
    </w:p>
    <w:sectPr w:rsidR="00D80B16" w:rsidRPr="000B69FE" w:rsidSect="008E2943">
      <w:headerReference w:type="default" r:id="rId10"/>
      <w:footerReference w:type="default" r:id="rId11"/>
      <w:endnotePr>
        <w:numFmt w:val="decimal"/>
      </w:endnotePr>
      <w:type w:val="continuous"/>
      <w:pgSz w:w="11906" w:h="16838"/>
      <w:pgMar w:top="156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6925" w14:textId="77777777" w:rsidR="00571FF9" w:rsidRDefault="00571FF9" w:rsidP="004136E0">
      <w:pPr>
        <w:spacing w:after="0" w:line="240" w:lineRule="auto"/>
      </w:pPr>
      <w:r>
        <w:separator/>
      </w:r>
    </w:p>
  </w:endnote>
  <w:endnote w:type="continuationSeparator" w:id="0">
    <w:p w14:paraId="078AB58E" w14:textId="77777777" w:rsidR="00571FF9" w:rsidRDefault="00571FF9" w:rsidP="0041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309682"/>
      <w:docPartObj>
        <w:docPartGallery w:val="Page Numbers (Bottom of Page)"/>
        <w:docPartUnique/>
      </w:docPartObj>
    </w:sdtPr>
    <w:sdtEndPr/>
    <w:sdtContent>
      <w:p w14:paraId="60E5FA94" w14:textId="183663B6" w:rsidR="00AA3D67" w:rsidRDefault="00AA3D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C87">
          <w:rPr>
            <w:noProof/>
          </w:rPr>
          <w:t>1</w:t>
        </w:r>
        <w:r>
          <w:fldChar w:fldCharType="end"/>
        </w:r>
      </w:p>
    </w:sdtContent>
  </w:sdt>
  <w:p w14:paraId="72F7FF97" w14:textId="42EB88A5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3ECE" w14:textId="77777777" w:rsidR="00571FF9" w:rsidRDefault="00571FF9" w:rsidP="004136E0">
      <w:pPr>
        <w:spacing w:after="0" w:line="240" w:lineRule="auto"/>
      </w:pPr>
      <w:r>
        <w:separator/>
      </w:r>
    </w:p>
  </w:footnote>
  <w:footnote w:type="continuationSeparator" w:id="0">
    <w:p w14:paraId="047DBCC4" w14:textId="77777777" w:rsidR="00571FF9" w:rsidRDefault="00571FF9" w:rsidP="004136E0">
      <w:pPr>
        <w:spacing w:after="0" w:line="240" w:lineRule="auto"/>
      </w:pPr>
      <w:r>
        <w:continuationSeparator/>
      </w:r>
    </w:p>
  </w:footnote>
  <w:footnote w:id="1">
    <w:p w14:paraId="07AEB6B4" w14:textId="77777777" w:rsidR="000B69FE" w:rsidRPr="000D23B1" w:rsidRDefault="000B69FE" w:rsidP="000B69FE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14:paraId="54A3D787" w14:textId="77777777" w:rsidR="000B69FE" w:rsidRPr="009F50AA" w:rsidRDefault="000B69FE" w:rsidP="000B69FE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14:paraId="2C904277" w14:textId="77777777" w:rsidR="000B69FE" w:rsidRPr="00A84BEB" w:rsidRDefault="000B69FE" w:rsidP="000B69FE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3B06" w14:textId="57176FEA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6" name="Obraz 6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3"/>
        <w:szCs w:val="23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3"/>
        <w:szCs w:val="23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3"/>
        <w:szCs w:val="23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3"/>
        <w:szCs w:val="23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3"/>
        <w:szCs w:val="23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3"/>
        <w:szCs w:val="23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3"/>
        <w:szCs w:val="23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3"/>
        <w:szCs w:val="23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spacing w:val="-14"/>
        <w:kern w:val="1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D8046B"/>
    <w:multiLevelType w:val="hybridMultilevel"/>
    <w:tmpl w:val="1602A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665"/>
    <w:multiLevelType w:val="hybridMultilevel"/>
    <w:tmpl w:val="2E5250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4610594"/>
    <w:multiLevelType w:val="hybridMultilevel"/>
    <w:tmpl w:val="3D32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577BF"/>
    <w:multiLevelType w:val="hybridMultilevel"/>
    <w:tmpl w:val="F01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10AE3"/>
    <w:multiLevelType w:val="hybridMultilevel"/>
    <w:tmpl w:val="AABCA3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037CA"/>
    <w:multiLevelType w:val="hybridMultilevel"/>
    <w:tmpl w:val="099271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796363"/>
    <w:multiLevelType w:val="hybridMultilevel"/>
    <w:tmpl w:val="A9A6D23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 w15:restartNumberingAfterBreak="0">
    <w:nsid w:val="2B5C2DDB"/>
    <w:multiLevelType w:val="hybridMultilevel"/>
    <w:tmpl w:val="C47EC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C25A9"/>
    <w:multiLevelType w:val="hybridMultilevel"/>
    <w:tmpl w:val="07A81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D50167"/>
    <w:multiLevelType w:val="hybridMultilevel"/>
    <w:tmpl w:val="32BA6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D0B83"/>
    <w:multiLevelType w:val="hybridMultilevel"/>
    <w:tmpl w:val="91B8B7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6A4F42"/>
    <w:multiLevelType w:val="hybridMultilevel"/>
    <w:tmpl w:val="DEE82D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127C44"/>
    <w:multiLevelType w:val="hybridMultilevel"/>
    <w:tmpl w:val="1602A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25E7E"/>
    <w:multiLevelType w:val="hybridMultilevel"/>
    <w:tmpl w:val="C3227398"/>
    <w:lvl w:ilvl="0" w:tplc="2BAA6C3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1658F"/>
    <w:multiLevelType w:val="hybridMultilevel"/>
    <w:tmpl w:val="BF0833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A82F05"/>
    <w:multiLevelType w:val="hybridMultilevel"/>
    <w:tmpl w:val="8E2CDA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1" w15:restartNumberingAfterBreak="0">
    <w:nsid w:val="4E066FD8"/>
    <w:multiLevelType w:val="hybridMultilevel"/>
    <w:tmpl w:val="E17E50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320259"/>
    <w:multiLevelType w:val="hybridMultilevel"/>
    <w:tmpl w:val="81366AC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E379F"/>
    <w:multiLevelType w:val="hybridMultilevel"/>
    <w:tmpl w:val="07A81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D7888"/>
    <w:multiLevelType w:val="hybridMultilevel"/>
    <w:tmpl w:val="881E8A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0D25E3"/>
    <w:multiLevelType w:val="hybridMultilevel"/>
    <w:tmpl w:val="440617B8"/>
    <w:lvl w:ilvl="0" w:tplc="ED382358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7" w15:restartNumberingAfterBreak="0">
    <w:nsid w:val="6DB9115F"/>
    <w:multiLevelType w:val="hybridMultilevel"/>
    <w:tmpl w:val="29503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22B84"/>
    <w:multiLevelType w:val="hybridMultilevel"/>
    <w:tmpl w:val="16D8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3"/>
  </w:num>
  <w:num w:numId="4">
    <w:abstractNumId w:val="12"/>
  </w:num>
  <w:num w:numId="5">
    <w:abstractNumId w:val="37"/>
  </w:num>
  <w:num w:numId="6">
    <w:abstractNumId w:val="25"/>
  </w:num>
  <w:num w:numId="7">
    <w:abstractNumId w:val="38"/>
  </w:num>
  <w:num w:numId="8">
    <w:abstractNumId w:val="26"/>
  </w:num>
  <w:num w:numId="9">
    <w:abstractNumId w:val="34"/>
  </w:num>
  <w:num w:numId="10">
    <w:abstractNumId w:val="28"/>
  </w:num>
  <w:num w:numId="11">
    <w:abstractNumId w:val="24"/>
  </w:num>
  <w:num w:numId="12">
    <w:abstractNumId w:val="31"/>
  </w:num>
  <w:num w:numId="13">
    <w:abstractNumId w:val="15"/>
  </w:num>
  <w:num w:numId="14">
    <w:abstractNumId w:val="21"/>
  </w:num>
  <w:num w:numId="15">
    <w:abstractNumId w:val="11"/>
  </w:num>
  <w:num w:numId="16">
    <w:abstractNumId w:val="22"/>
  </w:num>
  <w:num w:numId="17">
    <w:abstractNumId w:val="36"/>
  </w:num>
  <w:num w:numId="18">
    <w:abstractNumId w:val="17"/>
  </w:num>
  <w:num w:numId="19">
    <w:abstractNumId w:val="35"/>
  </w:num>
  <w:num w:numId="20">
    <w:abstractNumId w:val="32"/>
  </w:num>
  <w:num w:numId="21">
    <w:abstractNumId w:val="13"/>
  </w:num>
  <w:num w:numId="22">
    <w:abstractNumId w:val="16"/>
  </w:num>
  <w:num w:numId="23">
    <w:abstractNumId w:val="7"/>
  </w:num>
  <w:num w:numId="24">
    <w:abstractNumId w:val="9"/>
  </w:num>
  <w:num w:numId="25">
    <w:abstractNumId w:val="23"/>
  </w:num>
  <w:num w:numId="26">
    <w:abstractNumId w:val="19"/>
  </w:num>
  <w:num w:numId="27">
    <w:abstractNumId w:val="30"/>
  </w:num>
  <w:num w:numId="28">
    <w:abstractNumId w:val="29"/>
  </w:num>
  <w:num w:numId="29">
    <w:abstractNumId w:val="20"/>
  </w:num>
  <w:num w:numId="30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0"/>
    <w:rsid w:val="000469AD"/>
    <w:rsid w:val="00055D6E"/>
    <w:rsid w:val="00067F38"/>
    <w:rsid w:val="000909C3"/>
    <w:rsid w:val="00091831"/>
    <w:rsid w:val="000B5FC2"/>
    <w:rsid w:val="000B69FE"/>
    <w:rsid w:val="000C0E89"/>
    <w:rsid w:val="000D4510"/>
    <w:rsid w:val="000E0B7C"/>
    <w:rsid w:val="00101586"/>
    <w:rsid w:val="0010778E"/>
    <w:rsid w:val="00126CB8"/>
    <w:rsid w:val="001505AC"/>
    <w:rsid w:val="001813B5"/>
    <w:rsid w:val="001C41BD"/>
    <w:rsid w:val="001E1826"/>
    <w:rsid w:val="00210921"/>
    <w:rsid w:val="00211948"/>
    <w:rsid w:val="00213E2B"/>
    <w:rsid w:val="00235E11"/>
    <w:rsid w:val="002378E5"/>
    <w:rsid w:val="002456E6"/>
    <w:rsid w:val="00252FCE"/>
    <w:rsid w:val="00274C95"/>
    <w:rsid w:val="002A3362"/>
    <w:rsid w:val="002C516F"/>
    <w:rsid w:val="002E5B81"/>
    <w:rsid w:val="00315F4E"/>
    <w:rsid w:val="00324F74"/>
    <w:rsid w:val="00330A16"/>
    <w:rsid w:val="00336C87"/>
    <w:rsid w:val="00342FA3"/>
    <w:rsid w:val="00344B62"/>
    <w:rsid w:val="00383F33"/>
    <w:rsid w:val="003D49C7"/>
    <w:rsid w:val="004136E0"/>
    <w:rsid w:val="00420127"/>
    <w:rsid w:val="00443F4D"/>
    <w:rsid w:val="004559AF"/>
    <w:rsid w:val="004979CA"/>
    <w:rsid w:val="004A0363"/>
    <w:rsid w:val="00516496"/>
    <w:rsid w:val="00516BD6"/>
    <w:rsid w:val="00523E76"/>
    <w:rsid w:val="00530C67"/>
    <w:rsid w:val="00534D7A"/>
    <w:rsid w:val="0056032D"/>
    <w:rsid w:val="005626F7"/>
    <w:rsid w:val="00571FF9"/>
    <w:rsid w:val="005A4A2F"/>
    <w:rsid w:val="005B170C"/>
    <w:rsid w:val="005B1BAB"/>
    <w:rsid w:val="005C198F"/>
    <w:rsid w:val="0061414A"/>
    <w:rsid w:val="006504F2"/>
    <w:rsid w:val="00680F60"/>
    <w:rsid w:val="00684358"/>
    <w:rsid w:val="006867E0"/>
    <w:rsid w:val="006A1011"/>
    <w:rsid w:val="006E14A2"/>
    <w:rsid w:val="007007B5"/>
    <w:rsid w:val="0076294D"/>
    <w:rsid w:val="00772E19"/>
    <w:rsid w:val="007A4756"/>
    <w:rsid w:val="007C5E65"/>
    <w:rsid w:val="00831D55"/>
    <w:rsid w:val="00840D76"/>
    <w:rsid w:val="00843343"/>
    <w:rsid w:val="00862E70"/>
    <w:rsid w:val="008635E7"/>
    <w:rsid w:val="008845A9"/>
    <w:rsid w:val="008866FD"/>
    <w:rsid w:val="00886CC9"/>
    <w:rsid w:val="008E2943"/>
    <w:rsid w:val="009134EE"/>
    <w:rsid w:val="00927961"/>
    <w:rsid w:val="009412AC"/>
    <w:rsid w:val="00942930"/>
    <w:rsid w:val="00950060"/>
    <w:rsid w:val="00963EB1"/>
    <w:rsid w:val="0098224F"/>
    <w:rsid w:val="009A1ADD"/>
    <w:rsid w:val="009B5DD4"/>
    <w:rsid w:val="00A10D22"/>
    <w:rsid w:val="00A21001"/>
    <w:rsid w:val="00A308C9"/>
    <w:rsid w:val="00A57303"/>
    <w:rsid w:val="00A8207F"/>
    <w:rsid w:val="00AA3D67"/>
    <w:rsid w:val="00AA79EF"/>
    <w:rsid w:val="00AB6A62"/>
    <w:rsid w:val="00B078E1"/>
    <w:rsid w:val="00B11F8C"/>
    <w:rsid w:val="00B12674"/>
    <w:rsid w:val="00B17EE4"/>
    <w:rsid w:val="00B2338F"/>
    <w:rsid w:val="00B43A04"/>
    <w:rsid w:val="00B54C61"/>
    <w:rsid w:val="00B64C42"/>
    <w:rsid w:val="00B80BA2"/>
    <w:rsid w:val="00BA7495"/>
    <w:rsid w:val="00BD213F"/>
    <w:rsid w:val="00C03155"/>
    <w:rsid w:val="00C11279"/>
    <w:rsid w:val="00C130AD"/>
    <w:rsid w:val="00C24811"/>
    <w:rsid w:val="00C512C4"/>
    <w:rsid w:val="00C527C1"/>
    <w:rsid w:val="00C83DB8"/>
    <w:rsid w:val="00CB737D"/>
    <w:rsid w:val="00CC2D51"/>
    <w:rsid w:val="00CF4CD9"/>
    <w:rsid w:val="00D036EF"/>
    <w:rsid w:val="00D40B21"/>
    <w:rsid w:val="00D45CCB"/>
    <w:rsid w:val="00D479E9"/>
    <w:rsid w:val="00D75538"/>
    <w:rsid w:val="00D80B16"/>
    <w:rsid w:val="00D97498"/>
    <w:rsid w:val="00DE0A78"/>
    <w:rsid w:val="00E101CF"/>
    <w:rsid w:val="00E532CC"/>
    <w:rsid w:val="00E61A26"/>
    <w:rsid w:val="00EA65D1"/>
    <w:rsid w:val="00EB0EB2"/>
    <w:rsid w:val="00EC1F44"/>
    <w:rsid w:val="00F10DAD"/>
    <w:rsid w:val="00F523F7"/>
    <w:rsid w:val="00F60FEA"/>
    <w:rsid w:val="00F62CBF"/>
    <w:rsid w:val="00F73A74"/>
    <w:rsid w:val="00FA66EE"/>
    <w:rsid w:val="00FB0993"/>
    <w:rsid w:val="00FC1B8D"/>
    <w:rsid w:val="00FD55F0"/>
    <w:rsid w:val="00FE02E8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30C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6">
    <w:name w:val="WW8Num2z6"/>
    <w:rsid w:val="008866FD"/>
  </w:style>
  <w:style w:type="character" w:customStyle="1" w:styleId="WW8Num2z0">
    <w:name w:val="WW8Num2z0"/>
    <w:rsid w:val="00324F74"/>
    <w:rPr>
      <w:rFonts w:ascii="Calibri" w:hAnsi="Calibri" w:cs="Calibri"/>
      <w:sz w:val="23"/>
      <w:szCs w:val="23"/>
    </w:rPr>
  </w:style>
  <w:style w:type="character" w:customStyle="1" w:styleId="Odwoaniedokomentarza1">
    <w:name w:val="Odwołanie do komentarza1"/>
    <w:rsid w:val="00F60FEA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813B5"/>
    <w:pPr>
      <w:widowControl w:val="0"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13B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ps@rops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2030-1FAF-445D-9AA3-F3ADAB6E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cp:lastPrinted>2021-03-03T11:53:00Z</cp:lastPrinted>
  <dcterms:created xsi:type="dcterms:W3CDTF">2022-07-18T13:11:00Z</dcterms:created>
  <dcterms:modified xsi:type="dcterms:W3CDTF">2022-07-18T13:11:00Z</dcterms:modified>
</cp:coreProperties>
</file>